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F3219" w14:textId="5552E2BC" w:rsidR="00A9204E" w:rsidRPr="00764CEE" w:rsidRDefault="00743962" w:rsidP="00743962">
      <w:pPr>
        <w:jc w:val="center"/>
        <w:rPr>
          <w:rFonts w:ascii="Bookman Old Style" w:hAnsi="Bookman Old Style"/>
          <w:b/>
          <w:sz w:val="32"/>
          <w:szCs w:val="28"/>
        </w:rPr>
      </w:pPr>
      <w:r w:rsidRPr="00764CEE">
        <w:rPr>
          <w:rFonts w:ascii="Bookman Old Style" w:hAnsi="Bookman Old Style"/>
          <w:b/>
          <w:sz w:val="32"/>
          <w:szCs w:val="28"/>
        </w:rPr>
        <w:t>MASS UNION OF PUBLIC HOUSING TENANTS</w:t>
      </w:r>
    </w:p>
    <w:p w14:paraId="1EC2A524" w14:textId="602349D9" w:rsidR="00AA6A6D" w:rsidRPr="00764CEE" w:rsidRDefault="00743962" w:rsidP="00743962">
      <w:pPr>
        <w:jc w:val="center"/>
        <w:rPr>
          <w:rFonts w:ascii="Bookman Old Style" w:hAnsi="Bookman Old Style"/>
          <w:b/>
          <w:sz w:val="28"/>
          <w:szCs w:val="28"/>
        </w:rPr>
      </w:pPr>
      <w:r w:rsidRPr="00764CEE">
        <w:rPr>
          <w:rFonts w:ascii="Bookman Old Style" w:hAnsi="Bookman Old Style"/>
          <w:b/>
          <w:sz w:val="32"/>
          <w:szCs w:val="28"/>
        </w:rPr>
        <w:t>2019 SPRING CONVENTION</w:t>
      </w:r>
    </w:p>
    <w:p w14:paraId="360C90B6" w14:textId="77777777" w:rsidR="00743962" w:rsidRPr="00764CEE" w:rsidRDefault="00AA6A6D" w:rsidP="00743962">
      <w:pPr>
        <w:jc w:val="center"/>
        <w:rPr>
          <w:rFonts w:ascii="Bookman Old Style" w:hAnsi="Bookman Old Style"/>
          <w:b/>
          <w:sz w:val="28"/>
          <w:szCs w:val="28"/>
        </w:rPr>
      </w:pPr>
      <w:r w:rsidRPr="00764CEE">
        <w:rPr>
          <w:rFonts w:ascii="Bookman Old Style" w:hAnsi="Bookman Old Style"/>
          <w:b/>
          <w:sz w:val="28"/>
          <w:szCs w:val="28"/>
        </w:rPr>
        <w:t xml:space="preserve">Four Points Sheraton Hotel </w:t>
      </w:r>
      <w:r w:rsidR="00743962" w:rsidRPr="00764CEE">
        <w:rPr>
          <w:rFonts w:ascii="Bookman Old Style" w:hAnsi="Bookman Old Style"/>
          <w:b/>
          <w:sz w:val="28"/>
          <w:szCs w:val="28"/>
        </w:rPr>
        <w:t xml:space="preserve">1125 </w:t>
      </w:r>
    </w:p>
    <w:p w14:paraId="2FC349CF" w14:textId="0F644B88" w:rsidR="00AA6A6D" w:rsidRPr="00764CEE" w:rsidRDefault="00AA6A6D" w:rsidP="00743962">
      <w:pPr>
        <w:jc w:val="center"/>
        <w:rPr>
          <w:rFonts w:ascii="Bookman Old Style" w:hAnsi="Bookman Old Style"/>
          <w:b/>
          <w:sz w:val="28"/>
          <w:szCs w:val="28"/>
        </w:rPr>
      </w:pPr>
      <w:r w:rsidRPr="00764CEE">
        <w:rPr>
          <w:rFonts w:ascii="Bookman Old Style" w:hAnsi="Bookman Old Style"/>
          <w:b/>
          <w:sz w:val="28"/>
          <w:szCs w:val="28"/>
        </w:rPr>
        <w:t>Norwood, MA</w:t>
      </w:r>
      <w:r w:rsidR="00743962" w:rsidRPr="00764CEE">
        <w:rPr>
          <w:rFonts w:ascii="Bookman Old Style" w:hAnsi="Bookman Old Style"/>
          <w:b/>
          <w:sz w:val="28"/>
          <w:szCs w:val="28"/>
        </w:rPr>
        <w:t xml:space="preserve"> 02360</w:t>
      </w:r>
    </w:p>
    <w:p w14:paraId="1938DB41" w14:textId="6777EC15" w:rsidR="00764CEE" w:rsidRPr="00764CEE" w:rsidRDefault="00764CEE" w:rsidP="00743962">
      <w:pPr>
        <w:jc w:val="center"/>
        <w:rPr>
          <w:rFonts w:ascii="Bookman Old Style" w:hAnsi="Bookman Old Style"/>
          <w:b/>
          <w:sz w:val="28"/>
          <w:szCs w:val="28"/>
        </w:rPr>
      </w:pPr>
      <w:r w:rsidRPr="00764CEE">
        <w:rPr>
          <w:rFonts w:ascii="Bookman Old Style" w:hAnsi="Bookman Old Style"/>
          <w:b/>
          <w:sz w:val="28"/>
          <w:szCs w:val="28"/>
        </w:rPr>
        <w:t>April 12 – 14</w:t>
      </w:r>
      <w:bookmarkStart w:id="0" w:name="_GoBack"/>
      <w:bookmarkEnd w:id="0"/>
      <w:r w:rsidRPr="00764CEE">
        <w:rPr>
          <w:rFonts w:ascii="Bookman Old Style" w:hAnsi="Bookman Old Style"/>
          <w:b/>
          <w:sz w:val="28"/>
          <w:szCs w:val="28"/>
        </w:rPr>
        <w:t>, 2019</w:t>
      </w:r>
    </w:p>
    <w:p w14:paraId="5A05CB9D" w14:textId="2B612F50" w:rsidR="00AA6A6D" w:rsidRDefault="00AA6A6D" w:rsidP="00AA6A6D">
      <w:pPr>
        <w:jc w:val="center"/>
        <w:rPr>
          <w:rFonts w:ascii="Bookman Old Style" w:hAnsi="Bookman Old Style"/>
          <w:sz w:val="28"/>
          <w:szCs w:val="28"/>
        </w:rPr>
      </w:pPr>
    </w:p>
    <w:p w14:paraId="7D0264BE" w14:textId="5FDFC2BC" w:rsidR="00AA6A6D" w:rsidRDefault="00AA6A6D" w:rsidP="00764CEE">
      <w:pPr>
        <w:rPr>
          <w:rFonts w:ascii="Bookman Old Style" w:hAnsi="Bookman Old Style"/>
          <w:sz w:val="28"/>
          <w:szCs w:val="28"/>
        </w:rPr>
      </w:pPr>
    </w:p>
    <w:p w14:paraId="263E8DED" w14:textId="665FC720" w:rsidR="00AA6A6D" w:rsidRPr="00764CEE" w:rsidRDefault="00AA6A6D" w:rsidP="00AA6A6D">
      <w:pPr>
        <w:jc w:val="center"/>
        <w:rPr>
          <w:rFonts w:ascii="Bookman Old Style" w:hAnsi="Bookman Old Style"/>
          <w:b/>
          <w:sz w:val="28"/>
          <w:szCs w:val="28"/>
        </w:rPr>
      </w:pPr>
      <w:r w:rsidRPr="00764CEE">
        <w:rPr>
          <w:rFonts w:ascii="Bookman Old Style" w:hAnsi="Bookman Old Style"/>
          <w:b/>
          <w:sz w:val="28"/>
          <w:szCs w:val="28"/>
        </w:rPr>
        <w:t>AGENDA</w:t>
      </w:r>
    </w:p>
    <w:p w14:paraId="03670D3E" w14:textId="2373A53E" w:rsidR="00AA6A6D" w:rsidRDefault="00AA6A6D" w:rsidP="00AA6A6D">
      <w:pPr>
        <w:jc w:val="center"/>
        <w:rPr>
          <w:rFonts w:ascii="Bookman Old Style" w:hAnsi="Bookman Old Style"/>
          <w:sz w:val="28"/>
          <w:szCs w:val="28"/>
        </w:rPr>
      </w:pPr>
    </w:p>
    <w:p w14:paraId="26970B53" w14:textId="0B9A33CA" w:rsidR="00AA6A6D" w:rsidRDefault="00AA6A6D" w:rsidP="00AA6A6D">
      <w:pPr>
        <w:jc w:val="center"/>
        <w:rPr>
          <w:rFonts w:ascii="Bookman Old Style" w:hAnsi="Bookman Old Style"/>
          <w:sz w:val="28"/>
          <w:szCs w:val="28"/>
        </w:rPr>
      </w:pPr>
    </w:p>
    <w:p w14:paraId="35C18E8C" w14:textId="760D16F9" w:rsidR="00AA6A6D" w:rsidRPr="00764CEE" w:rsidRDefault="00AA6A6D" w:rsidP="00AA6A6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Friday April 12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FB0EEC">
        <w:rPr>
          <w:rFonts w:ascii="Bookman Old Style" w:hAnsi="Bookman Old Style"/>
          <w:sz w:val="28"/>
          <w:szCs w:val="28"/>
        </w:rPr>
        <w:tab/>
      </w:r>
      <w:r w:rsidRPr="00764CEE">
        <w:rPr>
          <w:rFonts w:ascii="Bookman Old Style" w:hAnsi="Bookman Old Style"/>
          <w:b/>
          <w:sz w:val="28"/>
          <w:szCs w:val="28"/>
        </w:rPr>
        <w:t>Registration</w:t>
      </w:r>
    </w:p>
    <w:p w14:paraId="2E7B2DF8" w14:textId="77777777" w:rsidR="00FB0EEC" w:rsidRDefault="00FB0EEC" w:rsidP="00AA6A6D">
      <w:pPr>
        <w:rPr>
          <w:rFonts w:ascii="Bookman Old Style" w:hAnsi="Bookman Old Style"/>
          <w:sz w:val="28"/>
          <w:szCs w:val="28"/>
        </w:rPr>
      </w:pPr>
    </w:p>
    <w:p w14:paraId="469F53B7" w14:textId="695B7E67" w:rsidR="00FB0EEC" w:rsidRDefault="00FB0EEC" w:rsidP="00AA6A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4pm -8pm</w:t>
      </w:r>
    </w:p>
    <w:p w14:paraId="26461172" w14:textId="69181B34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5CD87D18" w14:textId="7843EE70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611F2E07" w14:textId="5C36A96E" w:rsidR="00AA6A6D" w:rsidRDefault="00AA6A6D" w:rsidP="00AA6A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Saturday April 13</w:t>
      </w:r>
    </w:p>
    <w:p w14:paraId="380ECB96" w14:textId="2AA4FF2D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16DE3858" w14:textId="2C88467E" w:rsidR="00AA6A6D" w:rsidRDefault="00AA6A6D" w:rsidP="00AA6A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10am – 12pm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764CEE">
        <w:rPr>
          <w:rFonts w:ascii="Bookman Old Style" w:hAnsi="Bookman Old Style"/>
          <w:b/>
          <w:sz w:val="28"/>
          <w:szCs w:val="28"/>
        </w:rPr>
        <w:t>Business Meeting</w:t>
      </w:r>
    </w:p>
    <w:p w14:paraId="03051696" w14:textId="75402A0E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399A4E11" w14:textId="17746789" w:rsidR="00AA6A6D" w:rsidRDefault="00AA6A6D" w:rsidP="00AA6A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Lunch</w:t>
      </w:r>
    </w:p>
    <w:p w14:paraId="67B4B108" w14:textId="19F87DF0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6D042797" w14:textId="5815B6C9" w:rsidR="00AA6A6D" w:rsidRDefault="00AA6A6D" w:rsidP="00AA6A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2pm – 3pm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Workshop 1 Know Your Lease</w:t>
      </w:r>
    </w:p>
    <w:p w14:paraId="54123128" w14:textId="58F4BA33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3F981B3B" w14:textId="7AC6813F" w:rsidR="00AA6A6D" w:rsidRDefault="00AA6A6D" w:rsidP="00AA6A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2pm – 3pm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Workshop 2 Rent Recertification</w:t>
      </w:r>
    </w:p>
    <w:p w14:paraId="2C595881" w14:textId="7AA52833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723B328F" w14:textId="6F047DBA" w:rsidR="00FB0EEC" w:rsidRDefault="00AA6A6D" w:rsidP="00FB0E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3:30pm – 4:30pm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FB0EEC">
        <w:rPr>
          <w:rFonts w:ascii="Bookman Old Style" w:hAnsi="Bookman Old Style"/>
          <w:sz w:val="28"/>
          <w:szCs w:val="28"/>
        </w:rPr>
        <w:t>Smoking in Public Housing</w:t>
      </w:r>
    </w:p>
    <w:p w14:paraId="2D04167A" w14:textId="0DB6C8E6" w:rsidR="00AA6A6D" w:rsidRDefault="00AA6A6D" w:rsidP="00FB0EEC">
      <w:pPr>
        <w:ind w:left="288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Robert Woods Johnson Foundation </w:t>
      </w:r>
    </w:p>
    <w:p w14:paraId="3845CB77" w14:textId="1461425A" w:rsidR="00AA6A6D" w:rsidRDefault="00AA6A6D" w:rsidP="00AA6A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14:paraId="5CFBCA66" w14:textId="4290833F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3D07D9B5" w14:textId="3D9F2E7A" w:rsidR="00AA6A6D" w:rsidRPr="00764CEE" w:rsidRDefault="00AA6A6D" w:rsidP="00AA6A6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6:00pm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764CEE">
        <w:rPr>
          <w:rFonts w:ascii="Bookman Old Style" w:hAnsi="Bookman Old Style"/>
          <w:b/>
          <w:sz w:val="28"/>
          <w:szCs w:val="28"/>
        </w:rPr>
        <w:t>Reception</w:t>
      </w:r>
    </w:p>
    <w:p w14:paraId="1EC6C295" w14:textId="4A2393D0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51EA698E" w14:textId="6DB64558" w:rsidR="00AA6A6D" w:rsidRDefault="00AA6A6D" w:rsidP="00AA6A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6:30pm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764CEE">
        <w:rPr>
          <w:rFonts w:ascii="Bookman Old Style" w:hAnsi="Bookman Old Style"/>
          <w:b/>
          <w:sz w:val="28"/>
          <w:szCs w:val="28"/>
        </w:rPr>
        <w:t>Awards Banquet</w:t>
      </w:r>
    </w:p>
    <w:p w14:paraId="048F2BE5" w14:textId="0393AB77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00DE9B08" w14:textId="76EE38AD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2C013C96" w14:textId="2ACF410C" w:rsidR="00AA6A6D" w:rsidRPr="00764CEE" w:rsidRDefault="00AA6A6D" w:rsidP="00AA6A6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Sunday 10am – 12pm</w:t>
      </w:r>
      <w:r>
        <w:rPr>
          <w:rFonts w:ascii="Bookman Old Style" w:hAnsi="Bookman Old Style"/>
          <w:sz w:val="28"/>
          <w:szCs w:val="28"/>
        </w:rPr>
        <w:tab/>
      </w:r>
      <w:r w:rsidRPr="00764CEE">
        <w:rPr>
          <w:rFonts w:ascii="Bookman Old Style" w:hAnsi="Bookman Old Style"/>
          <w:b/>
          <w:sz w:val="28"/>
          <w:szCs w:val="28"/>
        </w:rPr>
        <w:t>Business Meeting (Elections)</w:t>
      </w:r>
    </w:p>
    <w:p w14:paraId="6BFF2FB7" w14:textId="37D66ED3" w:rsidR="00AA6A6D" w:rsidRDefault="00AA6A6D" w:rsidP="00AA6A6D">
      <w:pPr>
        <w:rPr>
          <w:rFonts w:ascii="Bookman Old Style" w:hAnsi="Bookman Old Style"/>
          <w:sz w:val="28"/>
          <w:szCs w:val="28"/>
        </w:rPr>
      </w:pPr>
    </w:p>
    <w:p w14:paraId="38666B7F" w14:textId="07EB5431" w:rsidR="00AA6A6D" w:rsidRPr="00AA6A6D" w:rsidRDefault="00AA6A6D" w:rsidP="00AA6A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     12pm – 1pm</w:t>
      </w:r>
      <w:r>
        <w:rPr>
          <w:rFonts w:ascii="Bookman Old Style" w:hAnsi="Bookman Old Style"/>
          <w:sz w:val="28"/>
          <w:szCs w:val="28"/>
        </w:rPr>
        <w:tab/>
      </w:r>
      <w:r w:rsidRPr="00764CEE">
        <w:rPr>
          <w:rFonts w:ascii="Bookman Old Style" w:hAnsi="Bookman Old Style"/>
          <w:sz w:val="28"/>
          <w:szCs w:val="28"/>
        </w:rPr>
        <w:t>Lunch</w:t>
      </w:r>
    </w:p>
    <w:sectPr w:rsidR="00AA6A6D" w:rsidRPr="00AA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6D"/>
    <w:rsid w:val="00645252"/>
    <w:rsid w:val="006D3D74"/>
    <w:rsid w:val="00743962"/>
    <w:rsid w:val="00764CEE"/>
    <w:rsid w:val="0083569A"/>
    <w:rsid w:val="00A9204E"/>
    <w:rsid w:val="00AA6A6D"/>
    <w:rsid w:val="00C727FF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C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ubl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Cooper</dc:creator>
  <cp:lastModifiedBy>Margarita</cp:lastModifiedBy>
  <cp:revision>2</cp:revision>
  <dcterms:created xsi:type="dcterms:W3CDTF">2019-03-05T21:07:00Z</dcterms:created>
  <dcterms:modified xsi:type="dcterms:W3CDTF">2019-03-05T21:07:00Z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